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11" w:rsidRDefault="0014308C">
      <w:pPr>
        <w:ind w:left="4248"/>
      </w:pPr>
      <w:r>
        <w:rPr>
          <w:rFonts w:eastAsia="Arial"/>
          <w:b w:val="0"/>
          <w:bCs w:val="0"/>
          <w:sz w:val="14"/>
          <w:szCs w:val="14"/>
        </w:rPr>
        <w:t xml:space="preserve"> </w:t>
      </w:r>
      <w:r>
        <w:rPr>
          <w:b w:val="0"/>
          <w:bCs w:val="0"/>
          <w:sz w:val="14"/>
          <w:szCs w:val="14"/>
        </w:rPr>
        <w:t xml:space="preserve">Załącznik do rozporządzenia Ministra Pracy i  Polityki Społecznej  </w:t>
      </w:r>
    </w:p>
    <w:p w:rsidR="00F27E11" w:rsidRDefault="0014308C">
      <w:pPr>
        <w:ind w:left="4248"/>
      </w:pPr>
      <w:r>
        <w:rPr>
          <w:rFonts w:eastAsia="Arial"/>
          <w:b w:val="0"/>
          <w:bCs w:val="0"/>
          <w:sz w:val="14"/>
          <w:szCs w:val="14"/>
        </w:rPr>
        <w:t xml:space="preserve"> </w:t>
      </w:r>
      <w:r>
        <w:rPr>
          <w:b w:val="0"/>
          <w:bCs w:val="0"/>
          <w:sz w:val="14"/>
          <w:szCs w:val="14"/>
        </w:rPr>
        <w:t>z dnia 15 listopada  2007 r. ( Dz. U Nr 230,poz. 1694)</w:t>
      </w:r>
    </w:p>
    <w:p w:rsidR="00F27E11" w:rsidRDefault="00F27E11">
      <w:pPr>
        <w:ind w:left="4248"/>
        <w:rPr>
          <w:b w:val="0"/>
          <w:bCs w:val="0"/>
          <w:sz w:val="18"/>
          <w:szCs w:val="18"/>
        </w:rPr>
      </w:pPr>
    </w:p>
    <w:p w:rsidR="00F27E11" w:rsidRDefault="0014308C">
      <w:pPr>
        <w:ind w:left="4248"/>
      </w:pPr>
      <w:r>
        <w:rPr>
          <w:rFonts w:eastAsia="Arial"/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Załącznik nr 1</w:t>
      </w:r>
    </w:p>
    <w:p w:rsidR="00F27E11" w:rsidRDefault="00F27E11">
      <w:pPr>
        <w:ind w:left="4248"/>
        <w:rPr>
          <w:sz w:val="22"/>
          <w:szCs w:val="22"/>
        </w:rPr>
      </w:pPr>
    </w:p>
    <w:p w:rsidR="00F27E11" w:rsidRDefault="0014308C">
      <w:pPr>
        <w:ind w:firstLine="708"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Wniosek o dofinansowanie ze środków Państwowego Funduszu Rehabilitacji Osób Niepełnosprawnych uczestnictwa w turnusie rehabilitacyjnym</w:t>
      </w:r>
    </w:p>
    <w:p w:rsidR="00F27E11" w:rsidRDefault="0014308C">
      <w:r>
        <w:rPr>
          <w:b w:val="0"/>
          <w:bCs w:val="0"/>
          <w:sz w:val="18"/>
          <w:szCs w:val="18"/>
        </w:rPr>
        <w:t>(wypełnia osoba niepełnosprawna lub w przypadku osoby niepełnoletniej rodzice bądź opiekun prawny)</w:t>
      </w:r>
    </w:p>
    <w:p w:rsidR="00F27E11" w:rsidRDefault="0014308C">
      <w:r>
        <w:rPr>
          <w:b w:val="0"/>
          <w:bCs w:val="0"/>
          <w:sz w:val="22"/>
          <w:szCs w:val="22"/>
        </w:rPr>
        <w:t>Imię  i nazwisko.........................................................................................................................</w:t>
      </w:r>
    </w:p>
    <w:p w:rsidR="00F27E11" w:rsidRDefault="0014308C">
      <w:r>
        <w:rPr>
          <w:b w:val="0"/>
          <w:bCs w:val="0"/>
          <w:sz w:val="22"/>
          <w:szCs w:val="22"/>
        </w:rPr>
        <w:t>PESEL albo numer dokumentu tożsamości..............................................................................</w:t>
      </w:r>
    </w:p>
    <w:p w:rsidR="00F27E11" w:rsidRDefault="0014308C">
      <w:r>
        <w:rPr>
          <w:b w:val="0"/>
          <w:bCs w:val="0"/>
          <w:sz w:val="22"/>
          <w:szCs w:val="22"/>
        </w:rPr>
        <w:t>Adres zamieszkania *................................................................................................................</w:t>
      </w:r>
    </w:p>
    <w:p w:rsidR="00F27E11" w:rsidRDefault="0014308C"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...............................................................................................................</w:t>
      </w:r>
    </w:p>
    <w:p w:rsidR="00F27E11" w:rsidRDefault="0014308C">
      <w:r>
        <w:rPr>
          <w:b w:val="0"/>
          <w:bCs w:val="0"/>
          <w:sz w:val="22"/>
          <w:szCs w:val="22"/>
        </w:rPr>
        <w:t>Data urodzenia ........................................................................................................................</w:t>
      </w:r>
    </w:p>
    <w:p w:rsidR="00F27E11" w:rsidRDefault="0014308C">
      <w:r>
        <w:rPr>
          <w:b w:val="0"/>
          <w:bCs w:val="0"/>
          <w:sz w:val="22"/>
          <w:szCs w:val="22"/>
        </w:rPr>
        <w:t>Planowany termin uczestnictwa w turnusie rehabilitacyjnym...................................................</w:t>
      </w:r>
    </w:p>
    <w:p w:rsidR="00F27E11" w:rsidRDefault="0014308C">
      <w:r>
        <w:rPr>
          <w:sz w:val="22"/>
          <w:szCs w:val="22"/>
        </w:rPr>
        <w:t>POSIADANE ORZECZENIE **</w:t>
      </w:r>
    </w:p>
    <w:p w:rsidR="00F27E11" w:rsidRDefault="0014308C">
      <w:r>
        <w:rPr>
          <w:b w:val="0"/>
          <w:bCs w:val="0"/>
          <w:sz w:val="22"/>
          <w:szCs w:val="22"/>
        </w:rPr>
        <w:t xml:space="preserve">a)  o stopniu niepełnosprawności  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znacznym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umiarkowanym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lekkim </w:t>
      </w:r>
    </w:p>
    <w:p w:rsidR="00F27E11" w:rsidRDefault="0014308C">
      <w:r>
        <w:rPr>
          <w:b w:val="0"/>
          <w:bCs w:val="0"/>
          <w:sz w:val="22"/>
          <w:szCs w:val="22"/>
        </w:rPr>
        <w:t xml:space="preserve">b)  o zaliczeniu do jednej z grup inwalidów       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 I 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 II  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 III</w:t>
      </w:r>
    </w:p>
    <w:p w:rsidR="00F27E11" w:rsidRDefault="0014308C">
      <w:r>
        <w:rPr>
          <w:b w:val="0"/>
          <w:bCs w:val="0"/>
          <w:sz w:val="22"/>
          <w:szCs w:val="22"/>
        </w:rPr>
        <w:t xml:space="preserve">c) 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o całkowitej     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o częściowej niezdolności do pracy </w:t>
      </w:r>
    </w:p>
    <w:p w:rsidR="00F27E11" w:rsidRDefault="0014308C">
      <w:r>
        <w:rPr>
          <w:rFonts w:eastAsia="Arial"/>
          <w:b w:val="0"/>
          <w:bCs w:val="0"/>
          <w:sz w:val="22"/>
          <w:szCs w:val="22"/>
        </w:rPr>
        <w:t xml:space="preserve">     </w:t>
      </w:r>
      <w:r>
        <w:rPr>
          <w:b w:val="0"/>
          <w:bCs w:val="0"/>
          <w:sz w:val="32"/>
          <w:szCs w:val="32"/>
        </w:rPr>
        <w:t>□</w:t>
      </w:r>
      <w:r>
        <w:rPr>
          <w:rFonts w:eastAsia="Arial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o niezdolności do pracy w gospodarstwie rolnym    </w:t>
      </w:r>
    </w:p>
    <w:p w:rsidR="00F27E11" w:rsidRDefault="0014308C">
      <w:r>
        <w:rPr>
          <w:rFonts w:eastAsia="Arial"/>
          <w:b w:val="0"/>
          <w:bCs w:val="0"/>
          <w:sz w:val="22"/>
          <w:szCs w:val="22"/>
        </w:rPr>
        <w:t xml:space="preserve">     </w:t>
      </w:r>
      <w:r>
        <w:rPr>
          <w:b w:val="0"/>
          <w:bCs w:val="0"/>
          <w:sz w:val="32"/>
          <w:szCs w:val="32"/>
        </w:rPr>
        <w:t>□</w:t>
      </w:r>
      <w:r>
        <w:rPr>
          <w:rFonts w:eastAsia="Arial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o niezdolności do samodzielnej egzystencji </w:t>
      </w:r>
    </w:p>
    <w:p w:rsidR="00F27E11" w:rsidRDefault="0014308C">
      <w:r>
        <w:rPr>
          <w:b w:val="0"/>
          <w:bCs w:val="0"/>
          <w:sz w:val="22"/>
          <w:szCs w:val="22"/>
        </w:rPr>
        <w:t xml:space="preserve">d) 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o niepełnosprawności do 16. roku życia</w:t>
      </w:r>
    </w:p>
    <w:p w:rsidR="00F27E11" w:rsidRDefault="00F27E11">
      <w:pPr>
        <w:rPr>
          <w:b w:val="0"/>
          <w:bCs w:val="0"/>
          <w:sz w:val="22"/>
          <w:szCs w:val="22"/>
        </w:rPr>
      </w:pPr>
    </w:p>
    <w:p w:rsidR="00F27E11" w:rsidRDefault="0014308C">
      <w:r>
        <w:rPr>
          <w:b w:val="0"/>
          <w:bCs w:val="0"/>
          <w:sz w:val="22"/>
          <w:szCs w:val="22"/>
        </w:rPr>
        <w:t xml:space="preserve">Jestem zatrudniony (a) w zakładzie pracy chronionej 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eastAsia="Arial"/>
          <w:b w:val="0"/>
          <w:bCs w:val="0"/>
          <w:sz w:val="32"/>
          <w:szCs w:val="32"/>
        </w:rPr>
        <w:t>□</w:t>
      </w:r>
      <w:r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22"/>
          <w:szCs w:val="22"/>
        </w:rPr>
        <w:t xml:space="preserve"> TAK                           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eastAsia="Arial"/>
          <w:b w:val="0"/>
          <w:bCs w:val="0"/>
          <w:sz w:val="32"/>
          <w:szCs w:val="32"/>
        </w:rPr>
        <w:t xml:space="preserve">□ </w:t>
      </w:r>
      <w:r>
        <w:rPr>
          <w:b w:val="0"/>
          <w:bCs w:val="0"/>
          <w:sz w:val="22"/>
          <w:szCs w:val="22"/>
        </w:rPr>
        <w:t xml:space="preserve"> NIE</w:t>
      </w:r>
    </w:p>
    <w:p w:rsidR="00F27E11" w:rsidRDefault="0014308C">
      <w:r>
        <w:rPr>
          <w:b w:val="0"/>
          <w:bCs w:val="0"/>
          <w:sz w:val="22"/>
          <w:szCs w:val="22"/>
        </w:rPr>
        <w:t>Korzystałem</w:t>
      </w:r>
      <w:proofErr w:type="spellStart"/>
      <w:r>
        <w:rPr>
          <w:b w:val="0"/>
          <w:bCs w:val="0"/>
          <w:sz w:val="22"/>
          <w:szCs w:val="22"/>
        </w:rPr>
        <w:t>(a</w:t>
      </w:r>
      <w:proofErr w:type="spellEnd"/>
      <w:r>
        <w:rPr>
          <w:b w:val="0"/>
          <w:bCs w:val="0"/>
          <w:sz w:val="22"/>
          <w:szCs w:val="22"/>
        </w:rPr>
        <w:t xml:space="preserve">m) z dofinansowania do uczestnictwa w turnusie rehabilitacyjnym  ze środków PFRON** </w:t>
      </w:r>
    </w:p>
    <w:p w:rsidR="00F27E11" w:rsidRDefault="0014308C">
      <w:pPr>
        <w:spacing w:line="360" w:lineRule="auto"/>
      </w:pPr>
      <w:r>
        <w:rPr>
          <w:b w:val="0"/>
          <w:bCs w:val="0"/>
          <w:sz w:val="32"/>
          <w:szCs w:val="32"/>
        </w:rPr>
        <w:t>□</w:t>
      </w:r>
      <w:r>
        <w:rPr>
          <w:rFonts w:eastAsia="Arial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TAK (podać rok).................</w:t>
      </w:r>
      <w:r>
        <w:rPr>
          <w:b w:val="0"/>
          <w:bCs w:val="0"/>
          <w:sz w:val="32"/>
          <w:szCs w:val="32"/>
        </w:rPr>
        <w:t>□</w:t>
      </w:r>
      <w:r>
        <w:rPr>
          <w:b w:val="0"/>
          <w:bCs w:val="0"/>
          <w:sz w:val="22"/>
          <w:szCs w:val="22"/>
        </w:rPr>
        <w:t xml:space="preserve"> NIE</w:t>
      </w:r>
    </w:p>
    <w:p w:rsidR="00F27E11" w:rsidRDefault="0014308C">
      <w:pPr>
        <w:spacing w:line="360" w:lineRule="auto"/>
      </w:pPr>
      <w:r>
        <w:rPr>
          <w:b w:val="0"/>
          <w:bCs w:val="0"/>
          <w:sz w:val="22"/>
          <w:szCs w:val="22"/>
        </w:rPr>
        <w:t>Imię i nazwisko opiekuna..............................................................................................</w:t>
      </w:r>
    </w:p>
    <w:p w:rsidR="00F27E11" w:rsidRDefault="0014308C"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(wypełnić jeśli lekarz uznał konieczność pobytu opiekuna)</w:t>
      </w:r>
    </w:p>
    <w:p w:rsidR="00F27E11" w:rsidRDefault="00F27E11">
      <w:pPr>
        <w:rPr>
          <w:b w:val="0"/>
          <w:bCs w:val="0"/>
          <w:sz w:val="22"/>
          <w:szCs w:val="22"/>
        </w:rPr>
      </w:pPr>
    </w:p>
    <w:p w:rsidR="00F27E11" w:rsidRDefault="0014308C">
      <w:r>
        <w:rPr>
          <w:sz w:val="22"/>
          <w:szCs w:val="22"/>
        </w:rPr>
        <w:t>OŚWIADCZENIE</w:t>
      </w:r>
    </w:p>
    <w:p w:rsidR="00F27E11" w:rsidRDefault="0014308C">
      <w:pPr>
        <w:spacing w:line="276" w:lineRule="auto"/>
        <w:jc w:val="both"/>
      </w:pPr>
      <w:r>
        <w:rPr>
          <w:b w:val="0"/>
          <w:bCs w:val="0"/>
          <w:sz w:val="22"/>
          <w:szCs w:val="22"/>
        </w:rPr>
        <w:t xml:space="preserve">Oświadczam ,że przeciętny miesięczny dochód ,w rozumieniu przepisów o  świadczeniach rodzinnych ,podzielony przez liczbę osób we wspólnym gospodarstwie domowym, obliczony za kwartał poprzedzający miesiąc złożenia wniosku, wynosił </w:t>
      </w:r>
      <w:r>
        <w:rPr>
          <w:bCs w:val="0"/>
          <w:sz w:val="22"/>
          <w:szCs w:val="22"/>
        </w:rPr>
        <w:t>..............................................zł</w:t>
      </w:r>
      <w:r>
        <w:rPr>
          <w:b w:val="0"/>
          <w:bCs w:val="0"/>
          <w:sz w:val="22"/>
          <w:szCs w:val="22"/>
        </w:rPr>
        <w:t>.</w:t>
      </w:r>
    </w:p>
    <w:p w:rsidR="00F27E11" w:rsidRDefault="0014308C">
      <w:pPr>
        <w:spacing w:line="276" w:lineRule="auto"/>
        <w:jc w:val="both"/>
      </w:pPr>
      <w:r>
        <w:rPr>
          <w:b w:val="0"/>
          <w:bCs w:val="0"/>
          <w:sz w:val="22"/>
          <w:szCs w:val="22"/>
        </w:rPr>
        <w:t xml:space="preserve">Liczba osób we wspólnym gospodarstwie domowym wynosi  </w:t>
      </w:r>
      <w:r>
        <w:rPr>
          <w:bCs w:val="0"/>
          <w:sz w:val="22"/>
          <w:szCs w:val="22"/>
        </w:rPr>
        <w:t>................ .</w:t>
      </w:r>
    </w:p>
    <w:p w:rsidR="00F27E11" w:rsidRDefault="0014308C">
      <w:pPr>
        <w:spacing w:line="276" w:lineRule="auto"/>
        <w:jc w:val="both"/>
      </w:pPr>
      <w:r>
        <w:rPr>
          <w:b w:val="0"/>
          <w:bCs w:val="0"/>
          <w:sz w:val="22"/>
          <w:szCs w:val="22"/>
        </w:rPr>
        <w:t>Oświadczam ,że powyższe dane są zgodne z prawdą oraz że jestem świadom(a) odpowiedzialności karnej za składanie nieprawdziwych danych.</w:t>
      </w:r>
    </w:p>
    <w:p w:rsidR="00F27E11" w:rsidRDefault="0014308C">
      <w:pPr>
        <w:spacing w:line="276" w:lineRule="auto"/>
        <w:jc w:val="both"/>
      </w:pPr>
      <w:r>
        <w:rPr>
          <w:b w:val="0"/>
          <w:bCs w:val="0"/>
          <w:sz w:val="22"/>
          <w:szCs w:val="22"/>
        </w:rPr>
        <w:t>Zobowiązuje się do przedstawienia lekarzowi na turnusie rehabilitacyjnym aktualnego zaświadczenia o stanie zdrowia.***</w:t>
      </w:r>
    </w:p>
    <w:p w:rsidR="00F27E11" w:rsidRDefault="00F27E11">
      <w:pPr>
        <w:jc w:val="both"/>
        <w:rPr>
          <w:b w:val="0"/>
          <w:bCs w:val="0"/>
          <w:sz w:val="22"/>
          <w:szCs w:val="22"/>
        </w:rPr>
      </w:pPr>
    </w:p>
    <w:p w:rsidR="00F27E11" w:rsidRDefault="0014308C">
      <w:pPr>
        <w:jc w:val="both"/>
      </w:pPr>
      <w:r>
        <w:rPr>
          <w:b w:val="0"/>
          <w:bCs w:val="0"/>
        </w:rPr>
        <w:t>* W przypadku osoby bezdomnej wpisać miejsce pobytu.</w:t>
      </w:r>
    </w:p>
    <w:p w:rsidR="00F27E11" w:rsidRDefault="0014308C">
      <w:pPr>
        <w:jc w:val="both"/>
      </w:pPr>
      <w:r>
        <w:rPr>
          <w:b w:val="0"/>
          <w:bCs w:val="0"/>
        </w:rPr>
        <w:t>** Właściwe zaznaczyć.</w:t>
      </w:r>
    </w:p>
    <w:p w:rsidR="00F27E11" w:rsidRDefault="0014308C">
      <w:r>
        <w:rPr>
          <w:b w:val="0"/>
          <w:bCs w:val="0"/>
        </w:rPr>
        <w:t>***Dotyczy turnusu rehabilitacyjnego ,którego program przewiduje zabiegi fizjoterapeutyczne.</w:t>
      </w:r>
    </w:p>
    <w:p w:rsidR="00F27E11" w:rsidRDefault="00F27E11">
      <w:pPr>
        <w:rPr>
          <w:b w:val="0"/>
          <w:bCs w:val="0"/>
        </w:rPr>
      </w:pPr>
    </w:p>
    <w:p w:rsidR="00F27E11" w:rsidRDefault="00F27E11">
      <w:pPr>
        <w:rPr>
          <w:b w:val="0"/>
          <w:bCs w:val="0"/>
        </w:rPr>
      </w:pPr>
    </w:p>
    <w:p w:rsidR="005077AB" w:rsidRDefault="005077AB">
      <w:pPr>
        <w:rPr>
          <w:b w:val="0"/>
          <w:bCs w:val="0"/>
        </w:rPr>
      </w:pPr>
    </w:p>
    <w:p w:rsidR="00F27E11" w:rsidRDefault="0014308C">
      <w:r>
        <w:rPr>
          <w:b w:val="0"/>
          <w:bCs w:val="0"/>
          <w:sz w:val="22"/>
          <w:szCs w:val="22"/>
        </w:rPr>
        <w:t>..............................................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.......................................................</w:t>
      </w:r>
    </w:p>
    <w:p w:rsidR="00F27E11" w:rsidRDefault="0014308C">
      <w:r>
        <w:rPr>
          <w:b w:val="0"/>
          <w:bCs w:val="0"/>
          <w:sz w:val="22"/>
          <w:szCs w:val="22"/>
        </w:rPr>
        <w:tab/>
        <w:t xml:space="preserve">    </w:t>
      </w:r>
      <w:r>
        <w:rPr>
          <w:b w:val="0"/>
          <w:bCs w:val="0"/>
        </w:rPr>
        <w:t>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</w:t>
      </w:r>
      <w:r>
        <w:rPr>
          <w:b w:val="0"/>
          <w:bCs w:val="0"/>
        </w:rPr>
        <w:t>(czytelny podpis wnioskodawcy</w:t>
      </w:r>
      <w:r>
        <w:rPr>
          <w:b w:val="0"/>
          <w:bCs w:val="0"/>
          <w:sz w:val="22"/>
          <w:szCs w:val="22"/>
        </w:rPr>
        <w:t>)</w:t>
      </w:r>
    </w:p>
    <w:p w:rsidR="00F27E11" w:rsidRDefault="00F27E11">
      <w:pPr>
        <w:rPr>
          <w:b w:val="0"/>
          <w:bCs w:val="0"/>
          <w:sz w:val="22"/>
          <w:szCs w:val="22"/>
        </w:rPr>
      </w:pPr>
    </w:p>
    <w:p w:rsidR="00F27E11" w:rsidRDefault="0014308C">
      <w:pPr>
        <w:pStyle w:val="Akapitzlist"/>
        <w:numPr>
          <w:ilvl w:val="0"/>
          <w:numId w:val="2"/>
        </w:numPr>
        <w:jc w:val="both"/>
      </w:pPr>
      <w:r>
        <w:rPr>
          <w:rFonts w:cs="Calibri"/>
        </w:rPr>
        <w:lastRenderedPageBreak/>
        <w:t xml:space="preserve">Wyrażam zgodę na przetwarzanie moich danych osobowych przez administratora danych: </w:t>
      </w:r>
      <w:r>
        <w:rPr>
          <w:rFonts w:cs="Calibri"/>
          <w:b/>
        </w:rPr>
        <w:t xml:space="preserve">Powiatowe Centrum Pomocy Rodzinie w Grudziądzu, ul. </w:t>
      </w:r>
      <w:proofErr w:type="spellStart"/>
      <w:r>
        <w:rPr>
          <w:rFonts w:cs="Calibri"/>
          <w:b/>
        </w:rPr>
        <w:t>Małomłyńska</w:t>
      </w:r>
      <w:proofErr w:type="spellEnd"/>
      <w:r>
        <w:rPr>
          <w:rFonts w:cs="Calibri"/>
          <w:b/>
        </w:rPr>
        <w:t xml:space="preserve"> 1, 86-300 Grudziądz, NIP: 876-20-24-925, REGON: 871132388</w:t>
      </w:r>
      <w:r>
        <w:rPr>
          <w:rFonts w:cs="Calibri"/>
        </w:rPr>
        <w:t>.</w:t>
      </w:r>
    </w:p>
    <w:p w:rsidR="00F27E11" w:rsidRDefault="0014308C">
      <w:pPr>
        <w:pStyle w:val="Akapitzlist"/>
        <w:numPr>
          <w:ilvl w:val="0"/>
          <w:numId w:val="2"/>
        </w:numPr>
        <w:spacing w:line="240" w:lineRule="auto"/>
      </w:pPr>
      <w:r>
        <w:rPr>
          <w:rFonts w:cs="Calibri"/>
        </w:rPr>
        <w:t xml:space="preserve"> Zapoznałem/łam się z treścią załączonej klauzuli informacyjnej – informacji o przetwarzaniu danych osobowych.</w:t>
      </w:r>
    </w:p>
    <w:p w:rsidR="00F27E11" w:rsidRDefault="00F27E11">
      <w:pPr>
        <w:pStyle w:val="Akapitzlist"/>
        <w:spacing w:line="240" w:lineRule="auto"/>
        <w:ind w:left="360"/>
        <w:rPr>
          <w:rFonts w:cs="Calibri"/>
        </w:rPr>
      </w:pPr>
    </w:p>
    <w:p w:rsidR="00F27E11" w:rsidRDefault="00F27E11">
      <w:pPr>
        <w:pStyle w:val="Akapitzlist"/>
        <w:spacing w:line="240" w:lineRule="auto"/>
        <w:ind w:left="360"/>
        <w:rPr>
          <w:rFonts w:cs="Calibri"/>
        </w:rPr>
      </w:pPr>
    </w:p>
    <w:p w:rsidR="00F27E11" w:rsidRDefault="0014308C">
      <w:pPr>
        <w:pStyle w:val="Akapitzlist"/>
        <w:spacing w:line="360" w:lineRule="auto"/>
        <w:ind w:left="1080" w:hanging="1080"/>
        <w:jc w:val="both"/>
      </w:pPr>
      <w:r>
        <w:rPr>
          <w:b/>
        </w:rPr>
        <w:t>Oświadczam, że :</w:t>
      </w:r>
    </w:p>
    <w:p w:rsidR="00F27E11" w:rsidRDefault="0014308C">
      <w:pPr>
        <w:ind w:left="708"/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jestem osobą w wieku 16-24 lat uczącą się i nie pracującą* </w:t>
      </w:r>
    </w:p>
    <w:p w:rsidR="00F27E11" w:rsidRDefault="00F27E11">
      <w:pPr>
        <w:ind w:left="708"/>
        <w:rPr>
          <w:rFonts w:ascii="Calibri" w:hAnsi="Calibri" w:cs="Calibri"/>
          <w:b w:val="0"/>
          <w:bCs w:val="0"/>
          <w:sz w:val="22"/>
          <w:szCs w:val="22"/>
        </w:rPr>
      </w:pPr>
    </w:p>
    <w:p w:rsidR="00F27E11" w:rsidRDefault="0014308C">
      <w:pPr>
        <w:ind w:left="708"/>
      </w:pPr>
      <w:r>
        <w:rPr>
          <w:rFonts w:ascii="Calibri" w:hAnsi="Calibri" w:cs="Calibri"/>
          <w:b w:val="0"/>
          <w:bCs w:val="0"/>
          <w:sz w:val="22"/>
          <w:szCs w:val="22"/>
        </w:rPr>
        <w:t>nie jestem osobą  w wieku 16-24 lat uczącą się i nie pracującą*</w:t>
      </w:r>
    </w:p>
    <w:p w:rsidR="00F27E11" w:rsidRDefault="00F27E11">
      <w:pPr>
        <w:ind w:left="708"/>
        <w:rPr>
          <w:rFonts w:ascii="Calibri" w:hAnsi="Calibri" w:cs="Calibri"/>
          <w:b w:val="0"/>
          <w:bCs w:val="0"/>
          <w:sz w:val="22"/>
          <w:szCs w:val="22"/>
        </w:rPr>
      </w:pPr>
    </w:p>
    <w:p w:rsidR="00F27E11" w:rsidRDefault="00F27E11">
      <w:pPr>
        <w:ind w:left="708"/>
        <w:rPr>
          <w:rFonts w:ascii="Calibri" w:hAnsi="Calibri" w:cs="Calibri"/>
          <w:b w:val="0"/>
          <w:bCs w:val="0"/>
          <w:sz w:val="22"/>
          <w:szCs w:val="22"/>
        </w:rPr>
      </w:pPr>
    </w:p>
    <w:p w:rsidR="00F27E11" w:rsidRDefault="0014308C">
      <w:pPr>
        <w:ind w:left="708"/>
      </w:pPr>
      <w:r>
        <w:rPr>
          <w:rFonts w:ascii="Calibri" w:hAnsi="Calibri" w:cs="Calibri"/>
          <w:bCs w:val="0"/>
          <w:sz w:val="22"/>
          <w:szCs w:val="22"/>
        </w:rPr>
        <w:t>* właściwe podkreślić</w:t>
      </w:r>
    </w:p>
    <w:p w:rsidR="00F27E11" w:rsidRDefault="0014308C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27E11" w:rsidRDefault="00F27E11">
      <w:pPr>
        <w:rPr>
          <w:rFonts w:ascii="Calibri" w:hAnsi="Calibri" w:cs="Calibri"/>
          <w:sz w:val="22"/>
          <w:szCs w:val="22"/>
        </w:rPr>
      </w:pPr>
    </w:p>
    <w:p w:rsidR="00F27E11" w:rsidRDefault="00F27E11">
      <w:pPr>
        <w:rPr>
          <w:rFonts w:ascii="Calibri" w:hAnsi="Calibri" w:cs="Calibri"/>
          <w:sz w:val="22"/>
          <w:szCs w:val="22"/>
        </w:rPr>
      </w:pPr>
    </w:p>
    <w:p w:rsidR="00F27E11" w:rsidRDefault="0014308C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27E11" w:rsidRDefault="0014308C">
      <w:r>
        <w:rPr>
          <w:rFonts w:ascii="Calibri" w:hAnsi="Calibri" w:cs="Calibri"/>
          <w:b w:val="0"/>
          <w:sz w:val="22"/>
          <w:szCs w:val="22"/>
        </w:rPr>
        <w:t>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>
        <w:rPr>
          <w:rFonts w:ascii="Calibri" w:hAnsi="Calibri" w:cs="Calibri"/>
          <w:b w:val="0"/>
          <w:sz w:val="22"/>
          <w:szCs w:val="22"/>
        </w:rPr>
        <w:t>...................................................................</w:t>
      </w:r>
    </w:p>
    <w:p w:rsidR="00F27E11" w:rsidRDefault="0014308C">
      <w:r>
        <w:rPr>
          <w:rFonts w:ascii="Calibri" w:eastAsia="Calibri" w:hAnsi="Calibri" w:cs="Calibri"/>
          <w:b w:val="0"/>
          <w:i/>
          <w:sz w:val="22"/>
          <w:szCs w:val="22"/>
        </w:rPr>
        <w:t xml:space="preserve">        </w:t>
      </w:r>
      <w:r>
        <w:rPr>
          <w:rFonts w:ascii="Calibri" w:hAnsi="Calibri" w:cs="Calibri"/>
          <w:b w:val="0"/>
          <w:i/>
          <w:sz w:val="22"/>
          <w:szCs w:val="22"/>
        </w:rPr>
        <w:t>(miejscowość, data)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i/>
          <w:sz w:val="22"/>
          <w:szCs w:val="22"/>
        </w:rPr>
        <w:t>(czytelny podpis wnioskodawcy)</w:t>
      </w:r>
    </w:p>
    <w:p w:rsidR="00F27E11" w:rsidRDefault="00F27E11">
      <w:pPr>
        <w:rPr>
          <w:rFonts w:ascii="Calibri" w:hAnsi="Calibri" w:cs="Calibri"/>
          <w:b w:val="0"/>
          <w:i/>
          <w:sz w:val="22"/>
          <w:szCs w:val="22"/>
        </w:rPr>
      </w:pPr>
    </w:p>
    <w:p w:rsidR="00F27E11" w:rsidRDefault="00F27E11">
      <w:pPr>
        <w:rPr>
          <w:rFonts w:ascii="Calibri" w:hAnsi="Calibri" w:cs="Calibri"/>
          <w:b w:val="0"/>
          <w:i/>
          <w:sz w:val="22"/>
          <w:szCs w:val="22"/>
        </w:rPr>
      </w:pPr>
    </w:p>
    <w:p w:rsidR="00F27E11" w:rsidRDefault="0014308C">
      <w:pPr>
        <w:tabs>
          <w:tab w:val="left" w:pos="5490"/>
        </w:tabs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b w:val="0"/>
          <w:sz w:val="22"/>
          <w:szCs w:val="22"/>
        </w:rPr>
        <w:t>telefon kontaktowy: ...........................................</w:t>
      </w:r>
    </w:p>
    <w:p w:rsidR="00F27E11" w:rsidRDefault="00F27E11">
      <w:pPr>
        <w:pStyle w:val="Akapitzlist"/>
        <w:spacing w:line="360" w:lineRule="auto"/>
        <w:ind w:left="0"/>
        <w:rPr>
          <w:rFonts w:cs="Calibri"/>
          <w:b/>
          <w:u w:val="single"/>
        </w:rPr>
      </w:pPr>
    </w:p>
    <w:p w:rsidR="00F27E11" w:rsidRDefault="00F27E11">
      <w:pPr>
        <w:pStyle w:val="Akapitzlist"/>
        <w:spacing w:line="360" w:lineRule="auto"/>
        <w:ind w:left="0"/>
        <w:rPr>
          <w:rFonts w:cs="Calibri"/>
          <w:b/>
          <w:u w:val="single"/>
        </w:rPr>
      </w:pPr>
    </w:p>
    <w:p w:rsidR="00F27E11" w:rsidRDefault="0014308C">
      <w:pPr>
        <w:pStyle w:val="Akapitzlist"/>
        <w:spacing w:line="360" w:lineRule="auto"/>
        <w:ind w:left="0"/>
      </w:pPr>
      <w:r>
        <w:rPr>
          <w:b/>
          <w:u w:val="single"/>
        </w:rPr>
        <w:t>Do wniosku należy dołączyć :</w:t>
      </w:r>
    </w:p>
    <w:p w:rsidR="00F27E11" w:rsidRDefault="0014308C">
      <w:pPr>
        <w:pStyle w:val="Akapitzlist"/>
        <w:numPr>
          <w:ilvl w:val="0"/>
          <w:numId w:val="1"/>
        </w:numPr>
        <w:ind w:right="-142"/>
        <w:jc w:val="both"/>
      </w:pPr>
      <w:r>
        <w:t xml:space="preserve">Kopię orzeczenia lub kopię wypisu z treści orzeczenia, o którym mowa w art. 1, art. 5 </w:t>
      </w:r>
      <w:proofErr w:type="spellStart"/>
      <w:r>
        <w:t>pkt</w:t>
      </w:r>
      <w:proofErr w:type="spellEnd"/>
      <w:r>
        <w:t xml:space="preserve"> 1a lub art. 62 ustawy z dnia 27 sierpnia 1997r. o rehabilitacji zawodowej i społecznej oraz zatrudnianiu osób</w:t>
      </w:r>
      <w:r w:rsidR="006306C7">
        <w:t xml:space="preserve"> niepełnosprawnych (Dz. U. z 2020</w:t>
      </w:r>
      <w:r>
        <w:t xml:space="preserve"> r. poz.</w:t>
      </w:r>
      <w:r w:rsidR="006306C7">
        <w:t>426</w:t>
      </w:r>
      <w:r>
        <w:t xml:space="preserve"> z </w:t>
      </w:r>
      <w:proofErr w:type="spellStart"/>
      <w:r>
        <w:t>późn</w:t>
      </w:r>
      <w:proofErr w:type="spellEnd"/>
      <w:r>
        <w:t>. zm.), a w przypadku osoby o której mowa w art. 62 ust.3 ustawy, kopię orzeczenia o stałej albo długotrwałej  niezdolności do pracy w gospodarstwie rolnym wydanego przed 1 stycznia 1998r.</w:t>
      </w:r>
    </w:p>
    <w:p w:rsidR="00F27E11" w:rsidRDefault="00F27E11">
      <w:pPr>
        <w:pStyle w:val="Akapitzlist"/>
        <w:ind w:right="-142"/>
        <w:jc w:val="both"/>
        <w:rPr>
          <w:sz w:val="8"/>
          <w:szCs w:val="8"/>
        </w:rPr>
      </w:pPr>
    </w:p>
    <w:p w:rsidR="0014308C" w:rsidRDefault="0014308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</w:pPr>
      <w:r>
        <w:rPr>
          <w:sz w:val="24"/>
          <w:szCs w:val="24"/>
        </w:rPr>
        <w:t>Wniosek lekarza o skierowanie na turnus rehabilitacyjny (Załącznik nr 2).</w:t>
      </w:r>
    </w:p>
    <w:sectPr w:rsidR="0014308C" w:rsidSect="00F2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316A"/>
    <w:rsid w:val="0005316A"/>
    <w:rsid w:val="0014308C"/>
    <w:rsid w:val="003C66E4"/>
    <w:rsid w:val="005077AB"/>
    <w:rsid w:val="006306C7"/>
    <w:rsid w:val="00F2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11"/>
    <w:pPr>
      <w:suppressAutoHyphens/>
    </w:pPr>
    <w:rPr>
      <w:rFonts w:ascii="Arial" w:hAnsi="Arial"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7E11"/>
    <w:rPr>
      <w:rFonts w:hint="default"/>
      <w:sz w:val="24"/>
      <w:szCs w:val="24"/>
    </w:rPr>
  </w:style>
  <w:style w:type="character" w:customStyle="1" w:styleId="WW8Num2z0">
    <w:name w:val="WW8Num2z0"/>
    <w:rsid w:val="00F27E11"/>
    <w:rPr>
      <w:rFonts w:cs="Calibri" w:hint="default"/>
    </w:rPr>
  </w:style>
  <w:style w:type="character" w:customStyle="1" w:styleId="WW8Num3z0">
    <w:name w:val="WW8Num3z0"/>
    <w:rsid w:val="00F27E11"/>
  </w:style>
  <w:style w:type="character" w:customStyle="1" w:styleId="WW8Num3z1">
    <w:name w:val="WW8Num3z1"/>
    <w:rsid w:val="00F27E11"/>
  </w:style>
  <w:style w:type="character" w:customStyle="1" w:styleId="WW8Num3z2">
    <w:name w:val="WW8Num3z2"/>
    <w:rsid w:val="00F27E11"/>
  </w:style>
  <w:style w:type="character" w:customStyle="1" w:styleId="WW8Num3z3">
    <w:name w:val="WW8Num3z3"/>
    <w:rsid w:val="00F27E11"/>
  </w:style>
  <w:style w:type="character" w:customStyle="1" w:styleId="WW8Num3z4">
    <w:name w:val="WW8Num3z4"/>
    <w:rsid w:val="00F27E11"/>
  </w:style>
  <w:style w:type="character" w:customStyle="1" w:styleId="WW8Num3z5">
    <w:name w:val="WW8Num3z5"/>
    <w:rsid w:val="00F27E11"/>
  </w:style>
  <w:style w:type="character" w:customStyle="1" w:styleId="WW8Num3z6">
    <w:name w:val="WW8Num3z6"/>
    <w:rsid w:val="00F27E11"/>
  </w:style>
  <w:style w:type="character" w:customStyle="1" w:styleId="WW8Num3z7">
    <w:name w:val="WW8Num3z7"/>
    <w:rsid w:val="00F27E11"/>
  </w:style>
  <w:style w:type="character" w:customStyle="1" w:styleId="WW8Num3z8">
    <w:name w:val="WW8Num3z8"/>
    <w:rsid w:val="00F27E11"/>
  </w:style>
  <w:style w:type="character" w:customStyle="1" w:styleId="WW8Num1z1">
    <w:name w:val="WW8Num1z1"/>
    <w:rsid w:val="00F27E11"/>
  </w:style>
  <w:style w:type="character" w:customStyle="1" w:styleId="WW8Num1z2">
    <w:name w:val="WW8Num1z2"/>
    <w:rsid w:val="00F27E11"/>
  </w:style>
  <w:style w:type="character" w:customStyle="1" w:styleId="WW8Num1z3">
    <w:name w:val="WW8Num1z3"/>
    <w:rsid w:val="00F27E11"/>
  </w:style>
  <w:style w:type="character" w:customStyle="1" w:styleId="WW8Num1z4">
    <w:name w:val="WW8Num1z4"/>
    <w:rsid w:val="00F27E11"/>
  </w:style>
  <w:style w:type="character" w:customStyle="1" w:styleId="WW8Num1z5">
    <w:name w:val="WW8Num1z5"/>
    <w:rsid w:val="00F27E11"/>
  </w:style>
  <w:style w:type="character" w:customStyle="1" w:styleId="WW8Num1z6">
    <w:name w:val="WW8Num1z6"/>
    <w:rsid w:val="00F27E11"/>
  </w:style>
  <w:style w:type="character" w:customStyle="1" w:styleId="WW8Num1z7">
    <w:name w:val="WW8Num1z7"/>
    <w:rsid w:val="00F27E11"/>
  </w:style>
  <w:style w:type="character" w:customStyle="1" w:styleId="WW8Num1z8">
    <w:name w:val="WW8Num1z8"/>
    <w:rsid w:val="00F27E11"/>
  </w:style>
  <w:style w:type="character" w:customStyle="1" w:styleId="WW8Num2z1">
    <w:name w:val="WW8Num2z1"/>
    <w:rsid w:val="00F27E11"/>
  </w:style>
  <w:style w:type="character" w:customStyle="1" w:styleId="WW8Num2z2">
    <w:name w:val="WW8Num2z2"/>
    <w:rsid w:val="00F27E11"/>
  </w:style>
  <w:style w:type="character" w:customStyle="1" w:styleId="WW8Num2z3">
    <w:name w:val="WW8Num2z3"/>
    <w:rsid w:val="00F27E11"/>
  </w:style>
  <w:style w:type="character" w:customStyle="1" w:styleId="WW8Num2z4">
    <w:name w:val="WW8Num2z4"/>
    <w:rsid w:val="00F27E11"/>
  </w:style>
  <w:style w:type="character" w:customStyle="1" w:styleId="WW8Num2z5">
    <w:name w:val="WW8Num2z5"/>
    <w:rsid w:val="00F27E11"/>
  </w:style>
  <w:style w:type="character" w:customStyle="1" w:styleId="WW8Num2z6">
    <w:name w:val="WW8Num2z6"/>
    <w:rsid w:val="00F27E11"/>
  </w:style>
  <w:style w:type="character" w:customStyle="1" w:styleId="WW8Num2z7">
    <w:name w:val="WW8Num2z7"/>
    <w:rsid w:val="00F27E11"/>
  </w:style>
  <w:style w:type="character" w:customStyle="1" w:styleId="WW8Num2z8">
    <w:name w:val="WW8Num2z8"/>
    <w:rsid w:val="00F27E11"/>
  </w:style>
  <w:style w:type="character" w:customStyle="1" w:styleId="Domylnaczcionkaakapitu1">
    <w:name w:val="Domyślna czcionka akapitu1"/>
    <w:rsid w:val="00F27E11"/>
  </w:style>
  <w:style w:type="character" w:customStyle="1" w:styleId="TekstdymkaZnak">
    <w:name w:val="Tekst dymka Znak"/>
    <w:basedOn w:val="Domylnaczcionkaakapitu1"/>
    <w:rsid w:val="00F27E11"/>
    <w:rPr>
      <w:rFonts w:ascii="Tahoma" w:hAnsi="Tahoma" w:cs="Tahoma"/>
      <w:b/>
      <w:bCs/>
      <w:sz w:val="16"/>
      <w:szCs w:val="16"/>
    </w:rPr>
  </w:style>
  <w:style w:type="paragraph" w:customStyle="1" w:styleId="Nagwek1">
    <w:name w:val="Nagłówek1"/>
    <w:basedOn w:val="Normalny"/>
    <w:next w:val="Tekstpodstawowy"/>
    <w:rsid w:val="00F27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27E11"/>
    <w:pPr>
      <w:spacing w:after="140" w:line="276" w:lineRule="auto"/>
    </w:pPr>
  </w:style>
  <w:style w:type="paragraph" w:styleId="Lista">
    <w:name w:val="List"/>
    <w:basedOn w:val="Tekstpodstawowy"/>
    <w:rsid w:val="00F27E11"/>
    <w:rPr>
      <w:rFonts w:cs="Lucida Sans"/>
    </w:rPr>
  </w:style>
  <w:style w:type="paragraph" w:styleId="Legenda">
    <w:name w:val="caption"/>
    <w:basedOn w:val="Normalny"/>
    <w:qFormat/>
    <w:rsid w:val="00F27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F27E11"/>
    <w:pPr>
      <w:suppressLineNumbers/>
    </w:pPr>
    <w:rPr>
      <w:rFonts w:cs="Lucida Sans"/>
    </w:rPr>
  </w:style>
  <w:style w:type="paragraph" w:styleId="Tekstdymka">
    <w:name w:val="Balloon Text"/>
    <w:basedOn w:val="Normalny"/>
    <w:rsid w:val="00F27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27E1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Pracy i  Polityki          Społecznej  z dnia 15 listopada  2007 r</dc:title>
  <dc:creator>user</dc:creator>
  <cp:lastModifiedBy>pc</cp:lastModifiedBy>
  <cp:revision>4</cp:revision>
  <cp:lastPrinted>1995-11-21T15:41:00Z</cp:lastPrinted>
  <dcterms:created xsi:type="dcterms:W3CDTF">2020-10-05T08:03:00Z</dcterms:created>
  <dcterms:modified xsi:type="dcterms:W3CDTF">2020-12-29T07:25:00Z</dcterms:modified>
</cp:coreProperties>
</file>